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7214D" w14:textId="77777777" w:rsidR="00DE7F05" w:rsidRDefault="00DE7F05" w:rsidP="00DE7F05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Questions for Lincoln college</w:t>
      </w:r>
    </w:p>
    <w:p w14:paraId="02956BE8" w14:textId="77777777" w:rsidR="00DE7F05" w:rsidRDefault="00DE7F05" w:rsidP="00DE7F0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what made you want to train to get into the industry</w:t>
      </w:r>
    </w:p>
    <w:p w14:paraId="39594A18" w14:textId="77777777" w:rsidR="00DE7F05" w:rsidRDefault="00DE7F05" w:rsidP="00DE7F0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do you think its hard to get a job in this industry?</w:t>
      </w:r>
    </w:p>
    <w:p w14:paraId="317C5802" w14:textId="77777777" w:rsidR="00DE7F05" w:rsidRDefault="00DE7F05" w:rsidP="00DE7F0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ascii="Helvetica Neue" w:hAnsi="Helvetica Neue" w:cs="Helvetica Neue"/>
          <w:lang w:val="en-US"/>
        </w:rPr>
      </w:pPr>
      <w:proofErr w:type="spellStart"/>
      <w:r>
        <w:rPr>
          <w:rFonts w:ascii="Helvetica Neue" w:hAnsi="Helvetica Neue" w:cs="Helvetica Neue"/>
          <w:lang w:val="en-US"/>
        </w:rPr>
        <w:t>whats</w:t>
      </w:r>
      <w:proofErr w:type="spellEnd"/>
      <w:r>
        <w:rPr>
          <w:rFonts w:ascii="Helvetica Neue" w:hAnsi="Helvetica Neue" w:cs="Helvetica Neue"/>
          <w:lang w:val="en-US"/>
        </w:rPr>
        <w:t xml:space="preserve"> your </w:t>
      </w:r>
      <w:proofErr w:type="spellStart"/>
      <w:r>
        <w:rPr>
          <w:rFonts w:ascii="Helvetica Neue" w:hAnsi="Helvetica Neue" w:cs="Helvetica Neue"/>
          <w:lang w:val="en-US"/>
        </w:rPr>
        <w:t>favourite</w:t>
      </w:r>
      <w:proofErr w:type="spellEnd"/>
      <w:r>
        <w:rPr>
          <w:rFonts w:ascii="Helvetica Neue" w:hAnsi="Helvetica Neue" w:cs="Helvetica Neue"/>
          <w:lang w:val="en-US"/>
        </w:rPr>
        <w:t xml:space="preserve"> part of what you do?</w:t>
      </w:r>
    </w:p>
    <w:p w14:paraId="0A4914AE" w14:textId="77777777" w:rsidR="00DE7F05" w:rsidRDefault="00DE7F05" w:rsidP="00DE7F0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do you have any activity days or taster sessions pe</w:t>
      </w:r>
      <w:r>
        <w:rPr>
          <w:rFonts w:ascii="Helvetica Neue" w:hAnsi="Helvetica Neue" w:cs="Helvetica Neue"/>
          <w:lang w:val="en-US"/>
        </w:rPr>
        <w:t xml:space="preserve">ople are that are interested in </w:t>
      </w:r>
      <w:bookmarkStart w:id="0" w:name="_GoBack"/>
      <w:bookmarkEnd w:id="0"/>
      <w:r>
        <w:rPr>
          <w:rFonts w:ascii="Helvetica Neue" w:hAnsi="Helvetica Neue" w:cs="Helvetica Neue"/>
          <w:lang w:val="en-US"/>
        </w:rPr>
        <w:t xml:space="preserve">doing this </w:t>
      </w:r>
      <w:proofErr w:type="gramStart"/>
      <w:r>
        <w:rPr>
          <w:rFonts w:ascii="Helvetica Neue" w:hAnsi="Helvetica Neue" w:cs="Helvetica Neue"/>
          <w:lang w:val="en-US"/>
        </w:rPr>
        <w:t>course</w:t>
      </w:r>
      <w:proofErr w:type="gramEnd"/>
      <w:r>
        <w:rPr>
          <w:rFonts w:ascii="Helvetica Neue" w:hAnsi="Helvetica Neue" w:cs="Helvetica Neue"/>
          <w:lang w:val="en-US"/>
        </w:rPr>
        <w:t> </w:t>
      </w:r>
    </w:p>
    <w:p w14:paraId="30AB036B" w14:textId="77777777" w:rsidR="00DE7F05" w:rsidRDefault="00DE7F05" w:rsidP="00DE7F05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lang w:val="en-US"/>
        </w:rPr>
      </w:pPr>
    </w:p>
    <w:p w14:paraId="2BAF0028" w14:textId="77777777" w:rsidR="00DE7F05" w:rsidRDefault="00DE7F05" w:rsidP="00DE7F05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lang w:val="en-US"/>
        </w:rPr>
      </w:pPr>
    </w:p>
    <w:p w14:paraId="73A5C1AA" w14:textId="77777777" w:rsidR="00DE7F05" w:rsidRDefault="00DE7F05" w:rsidP="00DE7F05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lang w:val="en-US"/>
        </w:rPr>
      </w:pPr>
    </w:p>
    <w:p w14:paraId="39038D5F" w14:textId="77777777" w:rsidR="00DE7F05" w:rsidRDefault="00DE7F05" w:rsidP="00DE7F05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lang w:val="en-US"/>
        </w:rPr>
      </w:pPr>
    </w:p>
    <w:p w14:paraId="58533DAB" w14:textId="77777777" w:rsidR="00DE7F05" w:rsidRDefault="00DE7F05" w:rsidP="00DE7F05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lang w:val="en-US"/>
        </w:rPr>
      </w:pPr>
    </w:p>
    <w:p w14:paraId="0C719FE4" w14:textId="77777777" w:rsidR="00DE7F05" w:rsidRDefault="00DE7F05" w:rsidP="00DE7F05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Questions for Lucy</w:t>
      </w:r>
    </w:p>
    <w:p w14:paraId="7E0FAE57" w14:textId="77777777" w:rsidR="00DE7F05" w:rsidRDefault="00DE7F05" w:rsidP="00DE7F0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what is it like working in the tower bar?</w:t>
      </w:r>
    </w:p>
    <w:p w14:paraId="3AA02881" w14:textId="77777777" w:rsidR="00DE7F05" w:rsidRDefault="00DE7F05" w:rsidP="00DE7F0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why is it a good place for students or is?</w:t>
      </w:r>
    </w:p>
    <w:p w14:paraId="2D3EC218" w14:textId="77777777" w:rsidR="00DE7F05" w:rsidRDefault="00DE7F05" w:rsidP="00DE7F0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what student deals does the tower bar provide?</w:t>
      </w:r>
    </w:p>
    <w:p w14:paraId="5BA8D567" w14:textId="77777777" w:rsidR="00DE7F05" w:rsidRDefault="00DE7F05" w:rsidP="00DE7F0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why is tower bar better then swan</w:t>
      </w:r>
    </w:p>
    <w:p w14:paraId="770FC394" w14:textId="77777777" w:rsidR="00DE7F05" w:rsidRDefault="00DE7F05" w:rsidP="00DE7F0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 xml:space="preserve">why do you think its useful to have a bar such as the tower bar on </w:t>
      </w:r>
      <w:proofErr w:type="gramStart"/>
      <w:r>
        <w:rPr>
          <w:rFonts w:ascii="Helvetica Neue" w:hAnsi="Helvetica Neue" w:cs="Helvetica Neue"/>
          <w:lang w:val="en-US"/>
        </w:rPr>
        <w:t>campus</w:t>
      </w:r>
      <w:proofErr w:type="gramEnd"/>
    </w:p>
    <w:p w14:paraId="32CF0BF0" w14:textId="77777777" w:rsidR="00DE7F05" w:rsidRDefault="00DE7F05" w:rsidP="00DE7F05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lang w:val="en-US"/>
        </w:rPr>
      </w:pPr>
    </w:p>
    <w:p w14:paraId="4C09C3BD" w14:textId="77777777" w:rsidR="00DE7F05" w:rsidRDefault="00DE7F05" w:rsidP="00DE7F05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lang w:val="en-US"/>
        </w:rPr>
      </w:pPr>
    </w:p>
    <w:p w14:paraId="2DA7036D" w14:textId="77777777" w:rsidR="00DE7F05" w:rsidRDefault="00DE7F05" w:rsidP="00DE7F05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lang w:val="en-US"/>
        </w:rPr>
      </w:pPr>
    </w:p>
    <w:p w14:paraId="7B3B374C" w14:textId="77777777" w:rsidR="00DE7F05" w:rsidRDefault="00DE7F05" w:rsidP="00DE7F05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lang w:val="en-US"/>
        </w:rPr>
      </w:pPr>
    </w:p>
    <w:p w14:paraId="29C5627C" w14:textId="77777777" w:rsidR="00DE7F05" w:rsidRDefault="00DE7F05" w:rsidP="00DE7F05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Questions for Walkabout - OB</w:t>
      </w:r>
    </w:p>
    <w:p w14:paraId="145FFCE6" w14:textId="77777777" w:rsidR="00DE7F05" w:rsidRDefault="00DE7F05" w:rsidP="00DE7F0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 xml:space="preserve">why do you think walkabout is so appealing for </w:t>
      </w:r>
      <w:proofErr w:type="gramStart"/>
      <w:r>
        <w:rPr>
          <w:rFonts w:ascii="Helvetica Neue" w:hAnsi="Helvetica Neue" w:cs="Helvetica Neue"/>
          <w:lang w:val="en-US"/>
        </w:rPr>
        <w:t>students</w:t>
      </w:r>
      <w:proofErr w:type="gramEnd"/>
    </w:p>
    <w:p w14:paraId="4175D2D4" w14:textId="77777777" w:rsidR="00DE7F05" w:rsidRDefault="00DE7F05" w:rsidP="00DE7F0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>what student deals do you offer </w:t>
      </w:r>
    </w:p>
    <w:p w14:paraId="6025EF99" w14:textId="77777777" w:rsidR="00DE7F05" w:rsidRDefault="00DE7F05" w:rsidP="00DE7F0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ascii="Helvetica Neue" w:hAnsi="Helvetica Neue" w:cs="Helvetica Neue"/>
          <w:lang w:val="en-US"/>
        </w:rPr>
      </w:pPr>
      <w:proofErr w:type="spellStart"/>
      <w:r>
        <w:rPr>
          <w:rFonts w:ascii="Helvetica Neue" w:hAnsi="Helvetica Neue" w:cs="Helvetica Neue"/>
          <w:lang w:val="en-US"/>
        </w:rPr>
        <w:t>whats</w:t>
      </w:r>
      <w:proofErr w:type="spellEnd"/>
      <w:r>
        <w:rPr>
          <w:rFonts w:ascii="Helvetica Neue" w:hAnsi="Helvetica Neue" w:cs="Helvetica Neue"/>
          <w:lang w:val="en-US"/>
        </w:rPr>
        <w:t xml:space="preserve"> your most popular </w:t>
      </w:r>
    </w:p>
    <w:p w14:paraId="2A659F98" w14:textId="77777777" w:rsidR="00DE7F05" w:rsidRDefault="00DE7F05" w:rsidP="00DE7F0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 xml:space="preserve">what connection do you have with Lincoln University and its </w:t>
      </w:r>
      <w:proofErr w:type="gramStart"/>
      <w:r>
        <w:rPr>
          <w:rFonts w:ascii="Helvetica Neue" w:hAnsi="Helvetica Neue" w:cs="Helvetica Neue"/>
          <w:lang w:val="en-US"/>
        </w:rPr>
        <w:t>student</w:t>
      </w:r>
      <w:proofErr w:type="gramEnd"/>
    </w:p>
    <w:p w14:paraId="17A849FC" w14:textId="77777777" w:rsidR="00DE7F05" w:rsidRDefault="00DE7F05" w:rsidP="00DE7F0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ascii="Helvetica Neue" w:hAnsi="Helvetica Neue" w:cs="Helvetica Neue"/>
          <w:lang w:val="en-US"/>
        </w:rPr>
      </w:pPr>
      <w:r>
        <w:rPr>
          <w:rFonts w:ascii="Helvetica Neue" w:hAnsi="Helvetica Neue" w:cs="Helvetica Neue"/>
          <w:lang w:val="en-US"/>
        </w:rPr>
        <w:t xml:space="preserve">personally what your </w:t>
      </w:r>
      <w:proofErr w:type="spellStart"/>
      <w:r>
        <w:rPr>
          <w:rFonts w:ascii="Helvetica Neue" w:hAnsi="Helvetica Neue" w:cs="Helvetica Neue"/>
          <w:lang w:val="en-US"/>
        </w:rPr>
        <w:t>favourite</w:t>
      </w:r>
      <w:proofErr w:type="spellEnd"/>
      <w:r>
        <w:rPr>
          <w:rFonts w:ascii="Helvetica Neue" w:hAnsi="Helvetica Neue" w:cs="Helvetica Neue"/>
          <w:lang w:val="en-US"/>
        </w:rPr>
        <w:t xml:space="preserve"> meal here </w:t>
      </w:r>
    </w:p>
    <w:p w14:paraId="2E2B1221" w14:textId="77777777" w:rsidR="00435356" w:rsidRDefault="00435356"/>
    <w:sectPr w:rsidR="00435356" w:rsidSect="000F077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05"/>
    <w:rsid w:val="00030984"/>
    <w:rsid w:val="00435356"/>
    <w:rsid w:val="00DE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10DA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683</Characters>
  <Application>Microsoft Macintosh Word</Application>
  <DocSecurity>0</DocSecurity>
  <Lines>5</Lines>
  <Paragraphs>1</Paragraphs>
  <ScaleCrop>false</ScaleCrop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Leonard</dc:creator>
  <cp:keywords/>
  <dc:description/>
  <cp:lastModifiedBy>Grace Leonard</cp:lastModifiedBy>
  <cp:revision>1</cp:revision>
  <dcterms:created xsi:type="dcterms:W3CDTF">2016-11-14T23:16:00Z</dcterms:created>
  <dcterms:modified xsi:type="dcterms:W3CDTF">2016-11-14T23:20:00Z</dcterms:modified>
</cp:coreProperties>
</file>